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9C" w:rsidRDefault="003D159C" w:rsidP="003D159C">
      <w:pPr>
        <w:widowControl w:val="0"/>
        <w:autoSpaceDE w:val="0"/>
        <w:autoSpaceDN w:val="0"/>
        <w:adjustRightInd w:val="0"/>
        <w:spacing w:after="0" w:line="240" w:lineRule="auto"/>
        <w:rPr>
          <w:rFonts w:ascii="Minya Nouvelle" w:eastAsia="Adobe Fan Heiti Std B" w:hAnsi="Minya Nouvelle" w:cstheme="minorHAnsi"/>
          <w:b/>
          <w:bCs/>
          <w:sz w:val="40"/>
          <w:szCs w:val="40"/>
        </w:rPr>
      </w:pPr>
      <w:r>
        <w:rPr>
          <w:rFonts w:ascii="Minya Nouvelle" w:eastAsia="Adobe Fan Heiti Std B" w:hAnsi="Minya Nouvelle" w:cstheme="minorHAnsi"/>
          <w:b/>
          <w:bCs/>
          <w:sz w:val="40"/>
          <w:szCs w:val="40"/>
        </w:rPr>
        <w:t>VOCABULARY:</w:t>
      </w:r>
    </w:p>
    <w:p w:rsidR="003D159C" w:rsidRDefault="003D159C" w:rsidP="003D159C">
      <w:pPr>
        <w:widowControl w:val="0"/>
        <w:autoSpaceDE w:val="0"/>
        <w:autoSpaceDN w:val="0"/>
        <w:adjustRightInd w:val="0"/>
        <w:spacing w:after="0" w:line="240" w:lineRule="auto"/>
        <w:rPr>
          <w:rFonts w:ascii="Minya Nouvelle" w:eastAsia="Adobe Fan Heiti Std B" w:hAnsi="Minya Nouvelle" w:cstheme="minorHAnsi"/>
          <w:b/>
          <w:bCs/>
          <w:sz w:val="40"/>
          <w:szCs w:val="40"/>
        </w:rPr>
      </w:pPr>
    </w:p>
    <w:p w:rsidR="003D159C" w:rsidRPr="003D159C" w:rsidRDefault="003D159C" w:rsidP="003D159C">
      <w:pPr>
        <w:widowControl w:val="0"/>
        <w:autoSpaceDE w:val="0"/>
        <w:autoSpaceDN w:val="0"/>
        <w:adjustRightInd w:val="0"/>
        <w:spacing w:after="0" w:line="240" w:lineRule="auto"/>
        <w:rPr>
          <w:rFonts w:ascii="Minya Nouvelle" w:eastAsia="Adobe Fan Heiti Std B" w:hAnsi="Minya Nouvelle" w:cstheme="minorHAnsi"/>
          <w:b/>
          <w:bCs/>
          <w:sz w:val="40"/>
          <w:szCs w:val="40"/>
        </w:rPr>
        <w:sectPr w:rsidR="003D159C" w:rsidRPr="003D159C" w:rsidSect="003D159C">
          <w:headerReference w:type="default" r:id="rId8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F43B8B" w:rsidRPr="00A51C86" w:rsidRDefault="00035159" w:rsidP="00880109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Theme="minorHAnsi" w:eastAsia="Adobe Fan Heiti Std B" w:hAnsiTheme="minorHAnsi" w:cstheme="minorHAnsi"/>
          <w:sz w:val="28"/>
          <w:szCs w:val="28"/>
        </w:rPr>
      </w:pPr>
      <w:r w:rsidRPr="00A51C86">
        <w:rPr>
          <w:rFonts w:asciiTheme="minorHAnsi" w:eastAsia="Adobe Fan Heiti Std B" w:hAnsiTheme="minorHAnsi" w:cstheme="minorHAnsi"/>
          <w:sz w:val="28"/>
          <w:szCs w:val="28"/>
        </w:rPr>
        <w:t>observation</w:t>
      </w:r>
      <w:r w:rsidR="000F1837" w:rsidRPr="00A51C86">
        <w:rPr>
          <w:rFonts w:asciiTheme="minorHAnsi" w:eastAsia="Adobe Fan Heiti Std B" w:hAnsiTheme="minorHAnsi" w:cstheme="minorHAnsi"/>
          <w:sz w:val="28"/>
          <w:szCs w:val="28"/>
        </w:rPr>
        <w:tab/>
      </w:r>
    </w:p>
    <w:p w:rsidR="00F43B8B" w:rsidRPr="00A51C86" w:rsidRDefault="00035159" w:rsidP="00880109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Theme="minorHAnsi" w:eastAsia="Adobe Fan Heiti Std B" w:hAnsiTheme="minorHAnsi" w:cstheme="minorHAnsi"/>
          <w:sz w:val="28"/>
          <w:szCs w:val="28"/>
        </w:rPr>
      </w:pPr>
      <w:r w:rsidRPr="00A51C86">
        <w:rPr>
          <w:rFonts w:asciiTheme="minorHAnsi" w:eastAsia="Adobe Fan Heiti Std B" w:hAnsiTheme="minorHAnsi" w:cstheme="minorHAnsi"/>
          <w:sz w:val="28"/>
          <w:szCs w:val="28"/>
        </w:rPr>
        <w:t>quantitative</w:t>
      </w:r>
    </w:p>
    <w:p w:rsidR="00F43B8B" w:rsidRPr="000010DB" w:rsidRDefault="00035159" w:rsidP="000010DB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Theme="minorHAnsi" w:eastAsia="Adobe Fan Heiti Std B" w:hAnsiTheme="minorHAnsi" w:cstheme="minorHAnsi"/>
          <w:sz w:val="28"/>
          <w:szCs w:val="28"/>
        </w:rPr>
      </w:pPr>
      <w:r w:rsidRPr="00A51C86">
        <w:rPr>
          <w:rFonts w:asciiTheme="minorHAnsi" w:eastAsia="Adobe Fan Heiti Std B" w:hAnsiTheme="minorHAnsi" w:cstheme="minorHAnsi"/>
          <w:sz w:val="28"/>
          <w:szCs w:val="28"/>
        </w:rPr>
        <w:t>qual</w:t>
      </w:r>
      <w:r w:rsidR="00735FBD" w:rsidRPr="00A51C86">
        <w:rPr>
          <w:rFonts w:asciiTheme="minorHAnsi" w:eastAsia="Adobe Fan Heiti Std B" w:hAnsiTheme="minorHAnsi" w:cstheme="minorHAnsi"/>
          <w:sz w:val="28"/>
          <w:szCs w:val="28"/>
        </w:rPr>
        <w:t>i</w:t>
      </w:r>
      <w:r w:rsidRPr="00A51C86">
        <w:rPr>
          <w:rFonts w:asciiTheme="minorHAnsi" w:eastAsia="Adobe Fan Heiti Std B" w:hAnsiTheme="minorHAnsi" w:cstheme="minorHAnsi"/>
          <w:sz w:val="28"/>
          <w:szCs w:val="28"/>
        </w:rPr>
        <w:t>tative</w:t>
      </w:r>
    </w:p>
    <w:p w:rsidR="00035159" w:rsidRPr="00A51C86" w:rsidRDefault="00035159" w:rsidP="00880109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Theme="minorHAnsi" w:eastAsia="Adobe Fan Heiti Std B" w:hAnsiTheme="minorHAnsi" w:cstheme="minorHAnsi"/>
          <w:sz w:val="28"/>
          <w:szCs w:val="28"/>
        </w:rPr>
      </w:pPr>
      <w:r w:rsidRPr="00A51C86">
        <w:rPr>
          <w:rFonts w:asciiTheme="minorHAnsi" w:eastAsia="Adobe Fan Heiti Std B" w:hAnsiTheme="minorHAnsi" w:cstheme="minorHAnsi"/>
          <w:sz w:val="28"/>
          <w:szCs w:val="28"/>
        </w:rPr>
        <w:t>inference</w:t>
      </w:r>
    </w:p>
    <w:p w:rsidR="00035159" w:rsidRPr="00A51C86" w:rsidRDefault="00035159" w:rsidP="00880109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Theme="minorHAnsi" w:eastAsia="Adobe Fan Heiti Std B" w:hAnsiTheme="minorHAnsi" w:cstheme="minorHAnsi"/>
          <w:sz w:val="28"/>
          <w:szCs w:val="28"/>
        </w:rPr>
      </w:pPr>
      <w:r w:rsidRPr="00A51C86">
        <w:rPr>
          <w:rFonts w:asciiTheme="minorHAnsi" w:eastAsia="Adobe Fan Heiti Std B" w:hAnsiTheme="minorHAnsi" w:cstheme="minorHAnsi"/>
          <w:sz w:val="28"/>
          <w:szCs w:val="28"/>
        </w:rPr>
        <w:t>mass</w:t>
      </w:r>
    </w:p>
    <w:p w:rsidR="00035159" w:rsidRPr="00A51C86" w:rsidRDefault="00035159" w:rsidP="00880109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Theme="minorHAnsi" w:eastAsia="Adobe Fan Heiti Std B" w:hAnsiTheme="minorHAnsi" w:cstheme="minorHAnsi"/>
          <w:sz w:val="28"/>
          <w:szCs w:val="28"/>
        </w:rPr>
      </w:pPr>
      <w:r w:rsidRPr="00A51C86">
        <w:rPr>
          <w:rFonts w:asciiTheme="minorHAnsi" w:eastAsia="Adobe Fan Heiti Std B" w:hAnsiTheme="minorHAnsi" w:cstheme="minorHAnsi"/>
          <w:sz w:val="28"/>
          <w:szCs w:val="28"/>
        </w:rPr>
        <w:t>volume</w:t>
      </w:r>
    </w:p>
    <w:p w:rsidR="00035159" w:rsidRDefault="00035159" w:rsidP="003D159C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Theme="minorHAnsi" w:eastAsia="Adobe Fan Heiti Std B" w:hAnsiTheme="minorHAnsi" w:cstheme="minorHAnsi"/>
          <w:sz w:val="28"/>
          <w:szCs w:val="28"/>
        </w:rPr>
      </w:pPr>
      <w:r w:rsidRPr="00A51C86">
        <w:rPr>
          <w:rFonts w:asciiTheme="minorHAnsi" w:eastAsia="Adobe Fan Heiti Std B" w:hAnsiTheme="minorHAnsi" w:cstheme="minorHAnsi"/>
          <w:sz w:val="28"/>
          <w:szCs w:val="28"/>
        </w:rPr>
        <w:t>length</w:t>
      </w:r>
    </w:p>
    <w:p w:rsidR="00545939" w:rsidRDefault="00545939" w:rsidP="003D159C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Theme="minorHAnsi" w:eastAsia="Adobe Fan Heiti Std B" w:hAnsiTheme="minorHAnsi" w:cstheme="minorHAnsi"/>
          <w:sz w:val="28"/>
          <w:szCs w:val="28"/>
        </w:rPr>
      </w:pPr>
      <w:r>
        <w:rPr>
          <w:rFonts w:asciiTheme="minorHAnsi" w:eastAsia="Adobe Fan Heiti Std B" w:hAnsiTheme="minorHAnsi" w:cstheme="minorHAnsi"/>
          <w:sz w:val="28"/>
          <w:szCs w:val="28"/>
        </w:rPr>
        <w:t>data</w:t>
      </w:r>
    </w:p>
    <w:p w:rsidR="00545939" w:rsidRDefault="00545939" w:rsidP="003D159C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Theme="minorHAnsi" w:eastAsia="Adobe Fan Heiti Std B" w:hAnsiTheme="minorHAnsi" w:cstheme="minorHAnsi"/>
          <w:sz w:val="28"/>
          <w:szCs w:val="28"/>
        </w:rPr>
      </w:pPr>
      <w:r>
        <w:rPr>
          <w:rFonts w:asciiTheme="minorHAnsi" w:eastAsia="Adobe Fan Heiti Std B" w:hAnsiTheme="minorHAnsi" w:cstheme="minorHAnsi"/>
          <w:sz w:val="28"/>
          <w:szCs w:val="28"/>
        </w:rPr>
        <w:t>conclusion</w:t>
      </w:r>
    </w:p>
    <w:p w:rsidR="00E2501E" w:rsidRDefault="00E2501E" w:rsidP="003D159C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Theme="minorHAnsi" w:eastAsia="Adobe Fan Heiti Std B" w:hAnsiTheme="minorHAnsi" w:cstheme="minorHAnsi"/>
          <w:sz w:val="28"/>
          <w:szCs w:val="28"/>
        </w:rPr>
      </w:pPr>
      <w:r>
        <w:rPr>
          <w:rFonts w:asciiTheme="minorHAnsi" w:eastAsia="Adobe Fan Heiti Std B" w:hAnsiTheme="minorHAnsi" w:cstheme="minorHAnsi"/>
          <w:sz w:val="28"/>
          <w:szCs w:val="28"/>
        </w:rPr>
        <w:t xml:space="preserve"> repeated trials</w:t>
      </w:r>
    </w:p>
    <w:p w:rsidR="00DE0EED" w:rsidRDefault="00DE0EED" w:rsidP="003D159C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Theme="minorHAnsi" w:eastAsia="Adobe Fan Heiti Std B" w:hAnsiTheme="minorHAnsi" w:cstheme="minorHAnsi"/>
          <w:sz w:val="28"/>
          <w:szCs w:val="28"/>
        </w:rPr>
      </w:pPr>
      <w:r>
        <w:rPr>
          <w:rFonts w:asciiTheme="minorHAnsi" w:eastAsia="Adobe Fan Heiti Std B" w:hAnsiTheme="minorHAnsi" w:cstheme="minorHAnsi"/>
          <w:sz w:val="28"/>
          <w:szCs w:val="28"/>
        </w:rPr>
        <w:t>a- or an-</w:t>
      </w:r>
    </w:p>
    <w:p w:rsidR="00DE0EED" w:rsidRDefault="00DE0EED" w:rsidP="003D159C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Theme="minorHAnsi" w:eastAsia="Adobe Fan Heiti Std B" w:hAnsiTheme="minorHAnsi" w:cstheme="minorHAnsi"/>
          <w:sz w:val="28"/>
          <w:szCs w:val="28"/>
        </w:rPr>
      </w:pPr>
      <w:r>
        <w:rPr>
          <w:rFonts w:asciiTheme="minorHAnsi" w:eastAsia="Adobe Fan Heiti Std B" w:hAnsiTheme="minorHAnsi" w:cstheme="minorHAnsi"/>
          <w:sz w:val="28"/>
          <w:szCs w:val="28"/>
        </w:rPr>
        <w:t>anti-</w:t>
      </w:r>
    </w:p>
    <w:p w:rsidR="00DE0EED" w:rsidRDefault="00DE0EED" w:rsidP="003D159C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Theme="minorHAnsi" w:eastAsia="Adobe Fan Heiti Std B" w:hAnsiTheme="minorHAnsi" w:cstheme="minorHAnsi"/>
          <w:sz w:val="28"/>
          <w:szCs w:val="28"/>
        </w:rPr>
      </w:pPr>
      <w:r>
        <w:rPr>
          <w:rFonts w:asciiTheme="minorHAnsi" w:eastAsia="Adobe Fan Heiti Std B" w:hAnsiTheme="minorHAnsi" w:cstheme="minorHAnsi"/>
          <w:sz w:val="28"/>
          <w:szCs w:val="28"/>
        </w:rPr>
        <w:t>auto-</w:t>
      </w:r>
    </w:p>
    <w:p w:rsidR="00DE0EED" w:rsidRDefault="00DE0EED" w:rsidP="003D159C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Theme="minorHAnsi" w:eastAsia="Adobe Fan Heiti Std B" w:hAnsiTheme="minorHAnsi" w:cstheme="minorHAnsi"/>
          <w:sz w:val="28"/>
          <w:szCs w:val="28"/>
        </w:rPr>
      </w:pPr>
      <w:r>
        <w:rPr>
          <w:rFonts w:asciiTheme="minorHAnsi" w:eastAsia="Adobe Fan Heiti Std B" w:hAnsiTheme="minorHAnsi" w:cstheme="minorHAnsi"/>
          <w:sz w:val="28"/>
          <w:szCs w:val="28"/>
        </w:rPr>
        <w:t>bio-</w:t>
      </w:r>
    </w:p>
    <w:p w:rsidR="00DE0EED" w:rsidRDefault="00DE0EED" w:rsidP="003D159C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Theme="minorHAnsi" w:eastAsia="Adobe Fan Heiti Std B" w:hAnsiTheme="minorHAnsi" w:cstheme="minorHAnsi"/>
          <w:sz w:val="28"/>
          <w:szCs w:val="28"/>
        </w:rPr>
      </w:pPr>
      <w:r>
        <w:rPr>
          <w:rFonts w:asciiTheme="minorHAnsi" w:eastAsia="Adobe Fan Heiti Std B" w:hAnsiTheme="minorHAnsi" w:cstheme="minorHAnsi"/>
          <w:sz w:val="28"/>
          <w:szCs w:val="28"/>
        </w:rPr>
        <w:t>hetero-</w:t>
      </w:r>
    </w:p>
    <w:p w:rsidR="00DE0EED" w:rsidRDefault="00DE0EED" w:rsidP="003D159C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Theme="minorHAnsi" w:eastAsia="Adobe Fan Heiti Std B" w:hAnsiTheme="minorHAnsi" w:cstheme="minorHAnsi"/>
          <w:sz w:val="28"/>
          <w:szCs w:val="28"/>
        </w:rPr>
      </w:pPr>
      <w:r>
        <w:rPr>
          <w:rFonts w:asciiTheme="minorHAnsi" w:eastAsia="Adobe Fan Heiti Std B" w:hAnsiTheme="minorHAnsi" w:cstheme="minorHAnsi"/>
          <w:sz w:val="28"/>
          <w:szCs w:val="28"/>
        </w:rPr>
        <w:t>homo-</w:t>
      </w:r>
    </w:p>
    <w:p w:rsidR="00ED3A2B" w:rsidRDefault="00ED3A2B" w:rsidP="003D159C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Theme="minorHAnsi" w:eastAsia="Adobe Fan Heiti Std B" w:hAnsiTheme="minorHAnsi" w:cstheme="minorHAnsi"/>
          <w:sz w:val="28"/>
          <w:szCs w:val="28"/>
        </w:rPr>
      </w:pPr>
      <w:r>
        <w:rPr>
          <w:rFonts w:asciiTheme="minorHAnsi" w:eastAsia="Adobe Fan Heiti Std B" w:hAnsiTheme="minorHAnsi" w:cstheme="minorHAnsi"/>
          <w:sz w:val="28"/>
          <w:szCs w:val="28"/>
        </w:rPr>
        <w:t>hyper-</w:t>
      </w:r>
    </w:p>
    <w:p w:rsidR="00ED3A2B" w:rsidRDefault="00ED3A2B" w:rsidP="003D159C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Theme="minorHAnsi" w:eastAsia="Adobe Fan Heiti Std B" w:hAnsiTheme="minorHAnsi" w:cstheme="minorHAnsi"/>
          <w:sz w:val="28"/>
          <w:szCs w:val="28"/>
        </w:rPr>
      </w:pPr>
      <w:r>
        <w:rPr>
          <w:rFonts w:asciiTheme="minorHAnsi" w:eastAsia="Adobe Fan Heiti Std B" w:hAnsiTheme="minorHAnsi" w:cstheme="minorHAnsi"/>
          <w:sz w:val="28"/>
          <w:szCs w:val="28"/>
        </w:rPr>
        <w:t>hypo-</w:t>
      </w:r>
    </w:p>
    <w:p w:rsidR="00877838" w:rsidRPr="003D610F" w:rsidRDefault="00877838" w:rsidP="003D610F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Theme="minorHAnsi" w:eastAsia="Adobe Fan Heiti Std B" w:hAnsiTheme="minorHAnsi" w:cstheme="minorHAnsi"/>
          <w:sz w:val="28"/>
          <w:szCs w:val="28"/>
        </w:rPr>
      </w:pPr>
      <w:proofErr w:type="spellStart"/>
      <w:r>
        <w:rPr>
          <w:rFonts w:asciiTheme="minorHAnsi" w:eastAsia="Adobe Fan Heiti Std B" w:hAnsiTheme="minorHAnsi" w:cstheme="minorHAnsi"/>
          <w:sz w:val="28"/>
          <w:szCs w:val="28"/>
        </w:rPr>
        <w:t>iso</w:t>
      </w:r>
      <w:proofErr w:type="spellEnd"/>
      <w:r>
        <w:rPr>
          <w:rFonts w:asciiTheme="minorHAnsi" w:eastAsia="Adobe Fan Heiti Std B" w:hAnsiTheme="minorHAnsi" w:cstheme="minorHAnsi"/>
          <w:sz w:val="28"/>
          <w:szCs w:val="28"/>
        </w:rPr>
        <w:t>-</w:t>
      </w:r>
    </w:p>
    <w:p w:rsidR="00EF3B42" w:rsidRDefault="00EF3B42" w:rsidP="003D159C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Theme="minorHAnsi" w:eastAsia="Adobe Fan Heiti Std B" w:hAnsiTheme="minorHAnsi" w:cstheme="minorHAnsi"/>
          <w:sz w:val="28"/>
          <w:szCs w:val="28"/>
        </w:rPr>
      </w:pPr>
      <w:r>
        <w:rPr>
          <w:rFonts w:asciiTheme="minorHAnsi" w:eastAsia="Adobe Fan Heiti Std B" w:hAnsiTheme="minorHAnsi" w:cstheme="minorHAnsi"/>
          <w:sz w:val="28"/>
          <w:szCs w:val="28"/>
        </w:rPr>
        <w:t>-logy</w:t>
      </w:r>
    </w:p>
    <w:p w:rsidR="00877838" w:rsidRDefault="00877838" w:rsidP="003D159C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Theme="minorHAnsi" w:eastAsia="Adobe Fan Heiti Std B" w:hAnsiTheme="minorHAnsi" w:cstheme="minorHAnsi"/>
          <w:sz w:val="28"/>
          <w:szCs w:val="28"/>
        </w:rPr>
      </w:pPr>
      <w:r>
        <w:rPr>
          <w:rFonts w:asciiTheme="minorHAnsi" w:eastAsia="Adobe Fan Heiti Std B" w:hAnsiTheme="minorHAnsi" w:cstheme="minorHAnsi"/>
          <w:sz w:val="28"/>
          <w:szCs w:val="28"/>
        </w:rPr>
        <w:t>-synthesis</w:t>
      </w:r>
    </w:p>
    <w:p w:rsidR="00DE0EED" w:rsidRDefault="00DE0EED" w:rsidP="003D159C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Theme="minorHAnsi" w:eastAsia="Adobe Fan Heiti Std B" w:hAnsiTheme="minorHAnsi" w:cstheme="minorHAnsi"/>
          <w:sz w:val="28"/>
          <w:szCs w:val="28"/>
        </w:rPr>
      </w:pPr>
      <w:r>
        <w:rPr>
          <w:rFonts w:asciiTheme="minorHAnsi" w:eastAsia="Adobe Fan Heiti Std B" w:hAnsiTheme="minorHAnsi" w:cstheme="minorHAnsi"/>
          <w:sz w:val="28"/>
          <w:szCs w:val="28"/>
        </w:rPr>
        <w:t>photo-</w:t>
      </w:r>
    </w:p>
    <w:p w:rsidR="00DE0EED" w:rsidRDefault="00ED3A2B" w:rsidP="003D159C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Theme="minorHAnsi" w:eastAsia="Adobe Fan Heiti Std B" w:hAnsiTheme="minorHAnsi" w:cstheme="minorHAnsi"/>
          <w:sz w:val="28"/>
          <w:szCs w:val="28"/>
        </w:rPr>
      </w:pPr>
      <w:r>
        <w:rPr>
          <w:rFonts w:asciiTheme="minorHAnsi" w:eastAsia="Adobe Fan Heiti Std B" w:hAnsiTheme="minorHAnsi" w:cstheme="minorHAnsi"/>
          <w:sz w:val="28"/>
          <w:szCs w:val="28"/>
        </w:rPr>
        <w:t>-</w:t>
      </w:r>
      <w:proofErr w:type="spellStart"/>
      <w:r>
        <w:rPr>
          <w:rFonts w:asciiTheme="minorHAnsi" w:eastAsia="Adobe Fan Heiti Std B" w:hAnsiTheme="minorHAnsi" w:cstheme="minorHAnsi"/>
          <w:sz w:val="28"/>
          <w:szCs w:val="28"/>
        </w:rPr>
        <w:t>troph</w:t>
      </w:r>
      <w:proofErr w:type="spellEnd"/>
    </w:p>
    <w:p w:rsidR="00035159" w:rsidRPr="000010DB" w:rsidRDefault="000010DB" w:rsidP="000010DB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Theme="minorHAnsi" w:eastAsia="Adobe Fan Heiti Std B" w:hAnsiTheme="minorHAnsi" w:cstheme="minorHAnsi"/>
          <w:sz w:val="28"/>
          <w:szCs w:val="28"/>
        </w:rPr>
      </w:pPr>
      <w:r>
        <w:rPr>
          <w:rFonts w:asciiTheme="minorHAnsi" w:eastAsia="Adobe Fan Heiti Std B" w:hAnsiTheme="minorHAnsi" w:cstheme="minorHAnsi"/>
          <w:sz w:val="28"/>
          <w:szCs w:val="28"/>
        </w:rPr>
        <w:t>control group</w:t>
      </w:r>
    </w:p>
    <w:p w:rsidR="00035159" w:rsidRPr="00A51C86" w:rsidRDefault="00035159" w:rsidP="00880109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Theme="minorHAnsi" w:eastAsia="Adobe Fan Heiti Std B" w:hAnsiTheme="minorHAnsi" w:cstheme="minorHAnsi"/>
          <w:sz w:val="28"/>
          <w:szCs w:val="28"/>
        </w:rPr>
      </w:pPr>
      <w:r w:rsidRPr="00A51C86">
        <w:rPr>
          <w:rFonts w:asciiTheme="minorHAnsi" w:eastAsia="Adobe Fan Heiti Std B" w:hAnsiTheme="minorHAnsi" w:cstheme="minorHAnsi"/>
          <w:sz w:val="28"/>
          <w:szCs w:val="28"/>
        </w:rPr>
        <w:t xml:space="preserve">hypothesis </w:t>
      </w:r>
    </w:p>
    <w:p w:rsidR="00E018AD" w:rsidRPr="00A51C86" w:rsidRDefault="00035159" w:rsidP="00035159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Theme="minorHAnsi" w:eastAsia="Adobe Fan Heiti Std B" w:hAnsiTheme="minorHAnsi" w:cstheme="minorHAnsi"/>
          <w:sz w:val="28"/>
          <w:szCs w:val="28"/>
        </w:rPr>
      </w:pPr>
      <w:r w:rsidRPr="00A51C86">
        <w:rPr>
          <w:rFonts w:asciiTheme="minorHAnsi" w:eastAsia="Adobe Fan Heiti Std B" w:hAnsiTheme="minorHAnsi" w:cstheme="minorHAnsi"/>
          <w:sz w:val="28"/>
          <w:szCs w:val="28"/>
        </w:rPr>
        <w:t>variable</w:t>
      </w:r>
    </w:p>
    <w:p w:rsidR="00035159" w:rsidRPr="00A51C86" w:rsidRDefault="00035159" w:rsidP="00035159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Theme="minorHAnsi" w:eastAsia="Adobe Fan Heiti Std B" w:hAnsiTheme="minorHAnsi" w:cstheme="minorHAnsi"/>
          <w:sz w:val="28"/>
          <w:szCs w:val="28"/>
        </w:rPr>
      </w:pPr>
      <w:r w:rsidRPr="00A51C86">
        <w:rPr>
          <w:rFonts w:asciiTheme="minorHAnsi" w:eastAsia="Adobe Fan Heiti Std B" w:hAnsiTheme="minorHAnsi" w:cstheme="minorHAnsi"/>
          <w:sz w:val="28"/>
          <w:szCs w:val="28"/>
        </w:rPr>
        <w:t>independent variable</w:t>
      </w:r>
    </w:p>
    <w:p w:rsidR="00035159" w:rsidRPr="00A51C86" w:rsidRDefault="00035159" w:rsidP="00035159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Theme="minorHAnsi" w:eastAsia="Adobe Fan Heiti Std B" w:hAnsiTheme="minorHAnsi" w:cstheme="minorHAnsi"/>
          <w:sz w:val="28"/>
          <w:szCs w:val="28"/>
        </w:rPr>
      </w:pPr>
      <w:r w:rsidRPr="00A51C86">
        <w:rPr>
          <w:rFonts w:asciiTheme="minorHAnsi" w:eastAsia="Adobe Fan Heiti Std B" w:hAnsiTheme="minorHAnsi" w:cstheme="minorHAnsi"/>
          <w:sz w:val="28"/>
          <w:szCs w:val="28"/>
        </w:rPr>
        <w:t>dependent variable</w:t>
      </w:r>
    </w:p>
    <w:p w:rsidR="00035159" w:rsidRDefault="008A75DF" w:rsidP="00035159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Theme="minorHAnsi" w:eastAsia="Adobe Fan Heiti Std B" w:hAnsiTheme="minorHAnsi" w:cstheme="minorHAnsi"/>
          <w:sz w:val="28"/>
          <w:szCs w:val="28"/>
        </w:rPr>
      </w:pPr>
      <w:r>
        <w:rPr>
          <w:rFonts w:asciiTheme="minorHAnsi" w:eastAsia="Adobe Fan Heiti Std B" w:hAnsiTheme="minorHAnsi" w:cstheme="minorHAnsi"/>
          <w:sz w:val="28"/>
          <w:szCs w:val="28"/>
        </w:rPr>
        <w:t>controlled experiment</w:t>
      </w:r>
    </w:p>
    <w:p w:rsidR="00ED3A2B" w:rsidRDefault="00ED3A2B" w:rsidP="00035159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Theme="minorHAnsi" w:eastAsia="Adobe Fan Heiti Std B" w:hAnsiTheme="minorHAnsi" w:cstheme="minorHAnsi"/>
          <w:sz w:val="28"/>
          <w:szCs w:val="28"/>
        </w:rPr>
      </w:pPr>
      <w:r>
        <w:rPr>
          <w:rFonts w:asciiTheme="minorHAnsi" w:eastAsia="Adobe Fan Heiti Std B" w:hAnsiTheme="minorHAnsi" w:cstheme="minorHAnsi"/>
          <w:sz w:val="28"/>
          <w:szCs w:val="28"/>
        </w:rPr>
        <w:t>control variable</w:t>
      </w:r>
    </w:p>
    <w:p w:rsidR="00ED3A2B" w:rsidRDefault="00ED3A2B" w:rsidP="00035159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Theme="minorHAnsi" w:eastAsia="Adobe Fan Heiti Std B" w:hAnsiTheme="minorHAnsi" w:cstheme="minorHAnsi"/>
          <w:sz w:val="28"/>
          <w:szCs w:val="28"/>
        </w:rPr>
      </w:pPr>
      <w:r>
        <w:rPr>
          <w:rFonts w:asciiTheme="minorHAnsi" w:eastAsia="Adobe Fan Heiti Std B" w:hAnsiTheme="minorHAnsi" w:cstheme="minorHAnsi"/>
          <w:sz w:val="28"/>
          <w:szCs w:val="28"/>
        </w:rPr>
        <w:t>gram</w:t>
      </w:r>
    </w:p>
    <w:p w:rsidR="00ED3A2B" w:rsidRDefault="00ED3A2B" w:rsidP="00035159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Theme="minorHAnsi" w:eastAsia="Adobe Fan Heiti Std B" w:hAnsiTheme="minorHAnsi" w:cstheme="minorHAnsi"/>
          <w:sz w:val="28"/>
          <w:szCs w:val="28"/>
        </w:rPr>
      </w:pPr>
      <w:r>
        <w:rPr>
          <w:rFonts w:asciiTheme="minorHAnsi" w:eastAsia="Adobe Fan Heiti Std B" w:hAnsiTheme="minorHAnsi" w:cstheme="minorHAnsi"/>
          <w:sz w:val="28"/>
          <w:szCs w:val="28"/>
        </w:rPr>
        <w:t>liter</w:t>
      </w:r>
    </w:p>
    <w:p w:rsidR="00ED3A2B" w:rsidRPr="00A51C86" w:rsidRDefault="00ED3A2B" w:rsidP="00035159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Theme="minorHAnsi" w:eastAsia="Adobe Fan Heiti Std B" w:hAnsiTheme="minorHAnsi" w:cstheme="minorHAnsi"/>
          <w:sz w:val="28"/>
          <w:szCs w:val="28"/>
        </w:rPr>
      </w:pPr>
      <w:r>
        <w:rPr>
          <w:rFonts w:asciiTheme="minorHAnsi" w:eastAsia="Adobe Fan Heiti Std B" w:hAnsiTheme="minorHAnsi" w:cstheme="minorHAnsi"/>
          <w:sz w:val="28"/>
          <w:szCs w:val="28"/>
        </w:rPr>
        <w:t>meter</w:t>
      </w:r>
    </w:p>
    <w:p w:rsidR="00035159" w:rsidRDefault="00035159" w:rsidP="008A75D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Theme="minorHAnsi" w:eastAsia="Adobe Fan Heiti Std B" w:hAnsiTheme="minorHAnsi" w:cstheme="minorHAnsi"/>
          <w:sz w:val="28"/>
          <w:szCs w:val="28"/>
        </w:rPr>
      </w:pPr>
    </w:p>
    <w:p w:rsidR="008A75DF" w:rsidRPr="00A51C86" w:rsidRDefault="008A75DF" w:rsidP="0003515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rPr>
          <w:rFonts w:asciiTheme="minorHAnsi" w:eastAsia="Adobe Fan Heiti Std B" w:hAnsiTheme="minorHAnsi" w:cstheme="minorHAnsi"/>
          <w:sz w:val="28"/>
          <w:szCs w:val="28"/>
        </w:rPr>
        <w:sectPr w:rsidR="008A75DF" w:rsidRPr="00A51C86" w:rsidSect="00ED3A2B">
          <w:type w:val="continuous"/>
          <w:pgSz w:w="12240" w:h="15840"/>
          <w:pgMar w:top="1440" w:right="1440" w:bottom="1440" w:left="1440" w:header="720" w:footer="720" w:gutter="0"/>
          <w:cols w:num="3" w:space="720"/>
          <w:noEndnote/>
          <w:docGrid w:linePitch="360"/>
        </w:sectPr>
      </w:pPr>
    </w:p>
    <w:p w:rsidR="00735FBD" w:rsidRPr="003D159C" w:rsidRDefault="003D159C" w:rsidP="00735FBD">
      <w:pPr>
        <w:widowControl w:val="0"/>
        <w:autoSpaceDE w:val="0"/>
        <w:autoSpaceDN w:val="0"/>
        <w:adjustRightInd w:val="0"/>
        <w:spacing w:after="0" w:line="240" w:lineRule="auto"/>
        <w:rPr>
          <w:rFonts w:ascii="Minya Nouvelle" w:eastAsia="Adobe Fan Heiti Std B" w:hAnsi="Minya Nouvelle" w:cstheme="minorHAnsi"/>
          <w:b/>
          <w:sz w:val="40"/>
          <w:szCs w:val="40"/>
        </w:rPr>
      </w:pPr>
      <w:r>
        <w:rPr>
          <w:rFonts w:ascii="Minya Nouvelle" w:eastAsia="Adobe Fan Heiti Std B" w:hAnsi="Minya Nouvelle" w:cstheme="minorHAnsi"/>
          <w:b/>
          <w:sz w:val="40"/>
          <w:szCs w:val="40"/>
        </w:rPr>
        <w:t xml:space="preserve">     </w:t>
      </w:r>
      <w:r w:rsidRPr="003D159C">
        <w:rPr>
          <w:rFonts w:ascii="Minya Nouvelle" w:eastAsia="Adobe Fan Heiti Std B" w:hAnsi="Minya Nouvelle" w:cstheme="minorHAnsi"/>
          <w:b/>
          <w:sz w:val="40"/>
          <w:szCs w:val="40"/>
        </w:rPr>
        <w:t xml:space="preserve">QUESTIONS:  </w:t>
      </w:r>
    </w:p>
    <w:p w:rsidR="00735FBD" w:rsidRPr="003D159C" w:rsidRDefault="00735FBD" w:rsidP="00735FB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Adobe Fan Heiti Std B" w:hAnsiTheme="minorHAnsi" w:cstheme="minorHAnsi"/>
          <w:b/>
          <w:sz w:val="24"/>
          <w:szCs w:val="24"/>
        </w:rPr>
      </w:pPr>
    </w:p>
    <w:p w:rsidR="00735FBD" w:rsidRDefault="003D159C" w:rsidP="003D159C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Minya Nouvelle" w:eastAsia="Adobe Fan Heiti Std B" w:hAnsi="Minya Nouvelle" w:cstheme="minorHAnsi"/>
          <w:b/>
          <w:bCs/>
          <w:sz w:val="28"/>
          <w:szCs w:val="28"/>
        </w:rPr>
      </w:pPr>
      <w:r w:rsidRPr="003D159C">
        <w:rPr>
          <w:rFonts w:ascii="Minya Nouvelle" w:eastAsia="Adobe Fan Heiti Std B" w:hAnsi="Minya Nouvelle" w:cstheme="minorHAnsi"/>
          <w:b/>
          <w:bCs/>
          <w:sz w:val="28"/>
          <w:szCs w:val="28"/>
        </w:rPr>
        <w:t xml:space="preserve">Process Skills- </w:t>
      </w:r>
      <w:r w:rsidR="00735FBD" w:rsidRPr="003D159C">
        <w:rPr>
          <w:rFonts w:ascii="Minya Nouvelle" w:eastAsia="Adobe Fan Heiti Std B" w:hAnsi="Minya Nouvelle" w:cstheme="minorHAnsi"/>
          <w:b/>
          <w:bCs/>
          <w:sz w:val="28"/>
          <w:szCs w:val="28"/>
        </w:rPr>
        <w:t>Concepts to know:</w:t>
      </w:r>
    </w:p>
    <w:p w:rsidR="003D159C" w:rsidRPr="003D159C" w:rsidRDefault="003D159C" w:rsidP="00735FBD">
      <w:pPr>
        <w:widowControl w:val="0"/>
        <w:autoSpaceDE w:val="0"/>
        <w:autoSpaceDN w:val="0"/>
        <w:adjustRightInd w:val="0"/>
        <w:spacing w:after="0" w:line="240" w:lineRule="auto"/>
        <w:rPr>
          <w:rFonts w:ascii="Minya Nouvelle" w:eastAsia="Adobe Fan Heiti Std B" w:hAnsi="Minya Nouvelle" w:cstheme="minorHAnsi"/>
          <w:b/>
          <w:sz w:val="28"/>
          <w:szCs w:val="28"/>
        </w:rPr>
      </w:pPr>
    </w:p>
    <w:p w:rsidR="00EF3B42" w:rsidRDefault="00EF3B42" w:rsidP="00DE0EED">
      <w:pPr>
        <w:widowControl w:val="0"/>
        <w:numPr>
          <w:ilvl w:val="0"/>
          <w:numId w:val="47"/>
        </w:numPr>
        <w:suppressAutoHyphens/>
        <w:spacing w:before="240" w:after="0" w:line="240" w:lineRule="auto"/>
        <w:rPr>
          <w:rFonts w:asciiTheme="minorHAnsi" w:eastAsia="Adobe Fan Heiti Std B" w:hAnsiTheme="minorHAnsi" w:cstheme="minorHAnsi"/>
          <w:sz w:val="24"/>
          <w:szCs w:val="24"/>
        </w:rPr>
      </w:pPr>
      <w:r>
        <w:rPr>
          <w:rFonts w:asciiTheme="minorHAnsi" w:eastAsia="Adobe Fan Heiti Std B" w:hAnsiTheme="minorHAnsi" w:cstheme="minorHAnsi"/>
          <w:sz w:val="24"/>
          <w:szCs w:val="24"/>
        </w:rPr>
        <w:t xml:space="preserve">What are the </w:t>
      </w:r>
      <w:r w:rsidR="00E2501E">
        <w:rPr>
          <w:rFonts w:asciiTheme="minorHAnsi" w:eastAsia="Adobe Fan Heiti Std B" w:hAnsiTheme="minorHAnsi" w:cstheme="minorHAnsi"/>
          <w:sz w:val="24"/>
          <w:szCs w:val="24"/>
        </w:rPr>
        <w:t xml:space="preserve">steps of the scientific method </w:t>
      </w:r>
      <w:r>
        <w:rPr>
          <w:rFonts w:asciiTheme="minorHAnsi" w:eastAsia="Adobe Fan Heiti Std B" w:hAnsiTheme="minorHAnsi" w:cstheme="minorHAnsi"/>
          <w:sz w:val="24"/>
          <w:szCs w:val="24"/>
        </w:rPr>
        <w:t>in order?</w:t>
      </w:r>
    </w:p>
    <w:p w:rsidR="00735FBD" w:rsidRPr="003D159C" w:rsidRDefault="00735FBD" w:rsidP="00DE0EED">
      <w:pPr>
        <w:widowControl w:val="0"/>
        <w:numPr>
          <w:ilvl w:val="0"/>
          <w:numId w:val="47"/>
        </w:numPr>
        <w:suppressAutoHyphens/>
        <w:spacing w:before="240" w:after="0" w:line="240" w:lineRule="auto"/>
        <w:rPr>
          <w:rFonts w:asciiTheme="minorHAnsi" w:eastAsia="Adobe Fan Heiti Std B" w:hAnsiTheme="minorHAnsi" w:cstheme="minorHAnsi"/>
          <w:sz w:val="24"/>
          <w:szCs w:val="24"/>
        </w:rPr>
      </w:pPr>
      <w:r w:rsidRPr="003D159C">
        <w:rPr>
          <w:rFonts w:asciiTheme="minorHAnsi" w:eastAsia="Adobe Fan Heiti Std B" w:hAnsiTheme="minorHAnsi" w:cstheme="minorHAnsi"/>
          <w:sz w:val="24"/>
          <w:szCs w:val="24"/>
        </w:rPr>
        <w:t>What does it mean to make an observation?</w:t>
      </w:r>
    </w:p>
    <w:p w:rsidR="00735FBD" w:rsidRPr="003D159C" w:rsidRDefault="00735FBD" w:rsidP="00DE0EED">
      <w:pPr>
        <w:widowControl w:val="0"/>
        <w:numPr>
          <w:ilvl w:val="0"/>
          <w:numId w:val="47"/>
        </w:numPr>
        <w:suppressAutoHyphens/>
        <w:spacing w:before="240" w:after="0" w:line="240" w:lineRule="auto"/>
        <w:rPr>
          <w:rFonts w:asciiTheme="minorHAnsi" w:eastAsia="Adobe Fan Heiti Std B" w:hAnsiTheme="minorHAnsi" w:cstheme="minorHAnsi"/>
          <w:sz w:val="24"/>
          <w:szCs w:val="24"/>
        </w:rPr>
      </w:pPr>
      <w:r w:rsidRPr="003D159C">
        <w:rPr>
          <w:rFonts w:asciiTheme="minorHAnsi" w:eastAsia="Adobe Fan Heiti Std B" w:hAnsiTheme="minorHAnsi" w:cstheme="minorHAnsi"/>
          <w:sz w:val="24"/>
          <w:szCs w:val="24"/>
        </w:rPr>
        <w:t>What are the two types of observations?</w:t>
      </w:r>
    </w:p>
    <w:p w:rsidR="00735FBD" w:rsidRPr="003D159C" w:rsidRDefault="00735FBD" w:rsidP="00DE0EED">
      <w:pPr>
        <w:widowControl w:val="0"/>
        <w:numPr>
          <w:ilvl w:val="0"/>
          <w:numId w:val="47"/>
        </w:numPr>
        <w:suppressAutoHyphens/>
        <w:spacing w:before="240" w:after="0" w:line="240" w:lineRule="auto"/>
        <w:rPr>
          <w:rFonts w:asciiTheme="minorHAnsi" w:eastAsia="Adobe Fan Heiti Std B" w:hAnsiTheme="minorHAnsi" w:cstheme="minorHAnsi"/>
          <w:sz w:val="24"/>
          <w:szCs w:val="24"/>
        </w:rPr>
      </w:pPr>
      <w:r w:rsidRPr="003D159C">
        <w:rPr>
          <w:rFonts w:asciiTheme="minorHAnsi" w:eastAsia="Adobe Fan Heiti Std B" w:hAnsiTheme="minorHAnsi" w:cstheme="minorHAnsi"/>
          <w:sz w:val="24"/>
          <w:szCs w:val="24"/>
        </w:rPr>
        <w:t>Which type of observation includes numbers such as measurements?</w:t>
      </w:r>
    </w:p>
    <w:p w:rsidR="00735FBD" w:rsidRPr="003D159C" w:rsidRDefault="00735FBD" w:rsidP="00DE0EED">
      <w:pPr>
        <w:widowControl w:val="0"/>
        <w:numPr>
          <w:ilvl w:val="0"/>
          <w:numId w:val="47"/>
        </w:numPr>
        <w:suppressAutoHyphens/>
        <w:spacing w:before="240" w:after="0" w:line="240" w:lineRule="auto"/>
        <w:rPr>
          <w:rFonts w:asciiTheme="minorHAnsi" w:eastAsia="Adobe Fan Heiti Std B" w:hAnsiTheme="minorHAnsi" w:cstheme="minorHAnsi"/>
          <w:sz w:val="24"/>
          <w:szCs w:val="24"/>
        </w:rPr>
      </w:pPr>
      <w:r w:rsidRPr="003D159C">
        <w:rPr>
          <w:rFonts w:asciiTheme="minorHAnsi" w:eastAsia="Adobe Fan Heiti Std B" w:hAnsiTheme="minorHAnsi" w:cstheme="minorHAnsi"/>
          <w:sz w:val="24"/>
          <w:szCs w:val="24"/>
        </w:rPr>
        <w:t>What does it mean to make an inference?</w:t>
      </w:r>
    </w:p>
    <w:p w:rsidR="00735FBD" w:rsidRPr="003D159C" w:rsidRDefault="00735FBD" w:rsidP="00DE0EED">
      <w:pPr>
        <w:widowControl w:val="0"/>
        <w:numPr>
          <w:ilvl w:val="0"/>
          <w:numId w:val="47"/>
        </w:numPr>
        <w:suppressAutoHyphens/>
        <w:spacing w:before="240" w:after="0" w:line="240" w:lineRule="auto"/>
        <w:rPr>
          <w:rFonts w:asciiTheme="minorHAnsi" w:eastAsia="Adobe Fan Heiti Std B" w:hAnsiTheme="minorHAnsi" w:cstheme="minorHAnsi"/>
          <w:sz w:val="24"/>
          <w:szCs w:val="24"/>
        </w:rPr>
      </w:pPr>
      <w:r w:rsidRPr="003D159C">
        <w:rPr>
          <w:rFonts w:asciiTheme="minorHAnsi" w:eastAsia="Adobe Fan Heiti Std B" w:hAnsiTheme="minorHAnsi" w:cstheme="minorHAnsi"/>
          <w:sz w:val="24"/>
          <w:szCs w:val="24"/>
        </w:rPr>
        <w:t>How is an observation different from an inference?</w:t>
      </w:r>
    </w:p>
    <w:p w:rsidR="00735FBD" w:rsidRPr="003D159C" w:rsidRDefault="00735FBD" w:rsidP="00DE0EED">
      <w:pPr>
        <w:widowControl w:val="0"/>
        <w:suppressAutoHyphens/>
        <w:spacing w:before="240" w:after="0" w:line="240" w:lineRule="auto"/>
        <w:ind w:left="720"/>
        <w:rPr>
          <w:rFonts w:ascii="Minya Nouvelle" w:eastAsia="Adobe Fan Heiti Std B" w:hAnsi="Minya Nouvelle" w:cstheme="minorHAnsi"/>
          <w:b/>
          <w:sz w:val="28"/>
          <w:szCs w:val="28"/>
        </w:rPr>
      </w:pPr>
    </w:p>
    <w:p w:rsidR="00735FBD" w:rsidRDefault="00735FBD" w:rsidP="00E2501E">
      <w:pPr>
        <w:ind w:left="360"/>
        <w:rPr>
          <w:rFonts w:ascii="Minya Nouvelle" w:eastAsia="Adobe Fan Heiti Std B" w:hAnsi="Minya Nouvelle" w:cstheme="minorHAnsi"/>
          <w:b/>
          <w:bCs/>
          <w:sz w:val="28"/>
          <w:szCs w:val="28"/>
        </w:rPr>
      </w:pPr>
      <w:r w:rsidRPr="003D159C">
        <w:rPr>
          <w:rFonts w:ascii="Minya Nouvelle" w:eastAsia="Adobe Fan Heiti Std B" w:hAnsi="Minya Nouvelle" w:cstheme="minorHAnsi"/>
          <w:b/>
          <w:bCs/>
          <w:sz w:val="28"/>
          <w:szCs w:val="28"/>
        </w:rPr>
        <w:lastRenderedPageBreak/>
        <w:t>Measurement-Terms and Concepts to know</w:t>
      </w:r>
      <w:r w:rsidR="00E2501E">
        <w:rPr>
          <w:rFonts w:ascii="Minya Nouvelle" w:eastAsia="Adobe Fan Heiti Std B" w:hAnsi="Minya Nouvelle" w:cstheme="minorHAnsi"/>
          <w:b/>
          <w:bCs/>
          <w:sz w:val="28"/>
          <w:szCs w:val="28"/>
        </w:rPr>
        <w:t xml:space="preserve"> (Remember-we use the Metric System in science)</w:t>
      </w:r>
      <w:r w:rsidRPr="003D159C">
        <w:rPr>
          <w:rFonts w:ascii="Minya Nouvelle" w:eastAsia="Adobe Fan Heiti Std B" w:hAnsi="Minya Nouvelle" w:cstheme="minorHAnsi"/>
          <w:b/>
          <w:bCs/>
          <w:sz w:val="28"/>
          <w:szCs w:val="28"/>
        </w:rPr>
        <w:t>:</w:t>
      </w:r>
    </w:p>
    <w:p w:rsidR="00735FBD" w:rsidRPr="00545939" w:rsidRDefault="00735FBD" w:rsidP="00DE0EED">
      <w:pPr>
        <w:widowControl w:val="0"/>
        <w:numPr>
          <w:ilvl w:val="0"/>
          <w:numId w:val="47"/>
        </w:numPr>
        <w:suppressAutoHyphens/>
        <w:spacing w:before="240" w:after="0" w:line="240" w:lineRule="auto"/>
        <w:rPr>
          <w:rFonts w:asciiTheme="minorHAnsi" w:eastAsia="Adobe Fan Heiti Std B" w:hAnsiTheme="minorHAnsi" w:cstheme="minorHAnsi"/>
          <w:sz w:val="24"/>
          <w:szCs w:val="24"/>
        </w:rPr>
      </w:pPr>
      <w:r w:rsidRPr="003D159C">
        <w:rPr>
          <w:rFonts w:asciiTheme="minorHAnsi" w:eastAsia="Adobe Fan Heiti Std B" w:hAnsiTheme="minorHAnsi" w:cstheme="minorHAnsi"/>
          <w:sz w:val="24"/>
          <w:szCs w:val="24"/>
        </w:rPr>
        <w:t>What does length measure</w:t>
      </w:r>
      <w:r w:rsidR="00545939">
        <w:rPr>
          <w:rFonts w:asciiTheme="minorHAnsi" w:eastAsia="Adobe Fan Heiti Std B" w:hAnsiTheme="minorHAnsi" w:cstheme="minorHAnsi"/>
          <w:sz w:val="24"/>
          <w:szCs w:val="24"/>
        </w:rPr>
        <w:t xml:space="preserve"> and what is the base unit</w:t>
      </w:r>
      <w:r w:rsidRPr="003D159C">
        <w:rPr>
          <w:rFonts w:asciiTheme="minorHAnsi" w:eastAsia="Adobe Fan Heiti Std B" w:hAnsiTheme="minorHAnsi" w:cstheme="minorHAnsi"/>
          <w:sz w:val="24"/>
          <w:szCs w:val="24"/>
        </w:rPr>
        <w:t>?</w:t>
      </w:r>
    </w:p>
    <w:p w:rsidR="00735FBD" w:rsidRPr="00545939" w:rsidRDefault="00735FBD" w:rsidP="00DE0EED">
      <w:pPr>
        <w:widowControl w:val="0"/>
        <w:numPr>
          <w:ilvl w:val="0"/>
          <w:numId w:val="47"/>
        </w:numPr>
        <w:suppressAutoHyphens/>
        <w:spacing w:before="240" w:after="0" w:line="240" w:lineRule="auto"/>
        <w:rPr>
          <w:rFonts w:asciiTheme="minorHAnsi" w:eastAsia="Adobe Fan Heiti Std B" w:hAnsiTheme="minorHAnsi" w:cstheme="minorHAnsi"/>
          <w:sz w:val="24"/>
          <w:szCs w:val="24"/>
        </w:rPr>
      </w:pPr>
      <w:r w:rsidRPr="003D159C">
        <w:rPr>
          <w:rFonts w:asciiTheme="minorHAnsi" w:eastAsia="Adobe Fan Heiti Std B" w:hAnsiTheme="minorHAnsi" w:cstheme="minorHAnsi"/>
          <w:sz w:val="24"/>
          <w:szCs w:val="24"/>
        </w:rPr>
        <w:t>What does mass measure</w:t>
      </w:r>
      <w:r w:rsidR="00545939">
        <w:rPr>
          <w:rFonts w:asciiTheme="minorHAnsi" w:eastAsia="Adobe Fan Heiti Std B" w:hAnsiTheme="minorHAnsi" w:cstheme="minorHAnsi"/>
          <w:sz w:val="24"/>
          <w:szCs w:val="24"/>
        </w:rPr>
        <w:t xml:space="preserve"> and what is the base unit</w:t>
      </w:r>
      <w:r w:rsidRPr="003D159C">
        <w:rPr>
          <w:rFonts w:asciiTheme="minorHAnsi" w:eastAsia="Adobe Fan Heiti Std B" w:hAnsiTheme="minorHAnsi" w:cstheme="minorHAnsi"/>
          <w:sz w:val="24"/>
          <w:szCs w:val="24"/>
        </w:rPr>
        <w:t>?</w:t>
      </w:r>
    </w:p>
    <w:p w:rsidR="00735FBD" w:rsidRPr="003D159C" w:rsidRDefault="00735FBD" w:rsidP="00DE0EED">
      <w:pPr>
        <w:widowControl w:val="0"/>
        <w:numPr>
          <w:ilvl w:val="0"/>
          <w:numId w:val="47"/>
        </w:numPr>
        <w:suppressAutoHyphens/>
        <w:spacing w:before="240" w:after="0" w:line="240" w:lineRule="auto"/>
        <w:rPr>
          <w:rFonts w:asciiTheme="minorHAnsi" w:eastAsia="Adobe Fan Heiti Std B" w:hAnsiTheme="minorHAnsi" w:cstheme="minorHAnsi"/>
          <w:sz w:val="24"/>
          <w:szCs w:val="24"/>
        </w:rPr>
      </w:pPr>
      <w:r w:rsidRPr="003D159C">
        <w:rPr>
          <w:rFonts w:asciiTheme="minorHAnsi" w:eastAsia="Adobe Fan Heiti Std B" w:hAnsiTheme="minorHAnsi" w:cstheme="minorHAnsi"/>
          <w:sz w:val="24"/>
          <w:szCs w:val="24"/>
        </w:rPr>
        <w:t>What does volume measure</w:t>
      </w:r>
      <w:r w:rsidR="00B55CE2">
        <w:rPr>
          <w:rFonts w:asciiTheme="minorHAnsi" w:eastAsia="Adobe Fan Heiti Std B" w:hAnsiTheme="minorHAnsi" w:cstheme="minorHAnsi"/>
          <w:sz w:val="24"/>
          <w:szCs w:val="24"/>
        </w:rPr>
        <w:t xml:space="preserve"> and what is the base unit</w:t>
      </w:r>
      <w:r w:rsidRPr="003D159C">
        <w:rPr>
          <w:rFonts w:asciiTheme="minorHAnsi" w:eastAsia="Adobe Fan Heiti Std B" w:hAnsiTheme="minorHAnsi" w:cstheme="minorHAnsi"/>
          <w:sz w:val="24"/>
          <w:szCs w:val="24"/>
        </w:rPr>
        <w:t>?</w:t>
      </w:r>
    </w:p>
    <w:p w:rsidR="00735FBD" w:rsidRPr="003D159C" w:rsidRDefault="00735FBD" w:rsidP="00DE0EED">
      <w:pPr>
        <w:widowControl w:val="0"/>
        <w:numPr>
          <w:ilvl w:val="0"/>
          <w:numId w:val="47"/>
        </w:numPr>
        <w:suppressAutoHyphens/>
        <w:spacing w:before="240" w:after="0" w:line="240" w:lineRule="auto"/>
        <w:rPr>
          <w:rFonts w:asciiTheme="minorHAnsi" w:eastAsia="Adobe Fan Heiti Std B" w:hAnsiTheme="minorHAnsi" w:cstheme="minorHAnsi"/>
          <w:sz w:val="24"/>
          <w:szCs w:val="24"/>
        </w:rPr>
      </w:pPr>
      <w:r w:rsidRPr="003D159C">
        <w:rPr>
          <w:rFonts w:asciiTheme="minorHAnsi" w:eastAsia="Adobe Fan Heiti Std B" w:hAnsiTheme="minorHAnsi" w:cstheme="minorHAnsi"/>
          <w:sz w:val="24"/>
          <w:szCs w:val="24"/>
        </w:rPr>
        <w:t>What does temperature measure</w:t>
      </w:r>
      <w:r w:rsidR="00B55CE2">
        <w:rPr>
          <w:rFonts w:asciiTheme="minorHAnsi" w:eastAsia="Adobe Fan Heiti Std B" w:hAnsiTheme="minorHAnsi" w:cstheme="minorHAnsi"/>
          <w:sz w:val="24"/>
          <w:szCs w:val="24"/>
        </w:rPr>
        <w:t xml:space="preserve"> and what is the base unit</w:t>
      </w:r>
      <w:r w:rsidRPr="003D159C">
        <w:rPr>
          <w:rFonts w:asciiTheme="minorHAnsi" w:eastAsia="Adobe Fan Heiti Std B" w:hAnsiTheme="minorHAnsi" w:cstheme="minorHAnsi"/>
          <w:sz w:val="24"/>
          <w:szCs w:val="24"/>
        </w:rPr>
        <w:t>?</w:t>
      </w:r>
    </w:p>
    <w:p w:rsidR="00097F09" w:rsidRDefault="00097F09" w:rsidP="00097F09">
      <w:pPr>
        <w:widowControl w:val="0"/>
        <w:suppressAutoHyphens/>
        <w:spacing w:after="0" w:line="240" w:lineRule="auto"/>
        <w:rPr>
          <w:rFonts w:asciiTheme="minorHAnsi" w:eastAsia="Adobe Fan Heiti Std B" w:hAnsiTheme="minorHAnsi" w:cstheme="minorHAnsi"/>
          <w:sz w:val="24"/>
          <w:szCs w:val="24"/>
        </w:rPr>
      </w:pPr>
    </w:p>
    <w:p w:rsidR="00097F09" w:rsidRDefault="00097F09" w:rsidP="00097F09">
      <w:pPr>
        <w:widowControl w:val="0"/>
        <w:suppressAutoHyphens/>
        <w:spacing w:after="0" w:line="240" w:lineRule="auto"/>
        <w:rPr>
          <w:rFonts w:asciiTheme="minorHAnsi" w:eastAsia="Adobe Fan Heiti Std B" w:hAnsiTheme="minorHAnsi" w:cstheme="minorHAnsi"/>
          <w:sz w:val="24"/>
          <w:szCs w:val="24"/>
        </w:rPr>
      </w:pPr>
    </w:p>
    <w:p w:rsidR="00735FBD" w:rsidRPr="003D159C" w:rsidRDefault="00735FBD" w:rsidP="003D159C">
      <w:pPr>
        <w:ind w:firstLine="360"/>
        <w:rPr>
          <w:rFonts w:ascii="Minya Nouvelle" w:eastAsia="Adobe Fan Heiti Std B" w:hAnsi="Minya Nouvelle" w:cstheme="minorHAnsi"/>
          <w:b/>
          <w:bCs/>
          <w:sz w:val="28"/>
          <w:szCs w:val="28"/>
        </w:rPr>
      </w:pPr>
      <w:r w:rsidRPr="003D159C">
        <w:rPr>
          <w:rFonts w:ascii="Minya Nouvelle" w:eastAsia="Adobe Fan Heiti Std B" w:hAnsi="Minya Nouvelle" w:cstheme="minorHAnsi"/>
          <w:b/>
          <w:bCs/>
          <w:sz w:val="28"/>
          <w:szCs w:val="28"/>
        </w:rPr>
        <w:t>Safety-Terms and Concepts to know:</w:t>
      </w:r>
    </w:p>
    <w:p w:rsidR="00735FBD" w:rsidRPr="003D159C" w:rsidRDefault="00735FBD" w:rsidP="00DE0EED">
      <w:pPr>
        <w:widowControl w:val="0"/>
        <w:numPr>
          <w:ilvl w:val="0"/>
          <w:numId w:val="47"/>
        </w:numPr>
        <w:suppressAutoHyphens/>
        <w:spacing w:before="240" w:after="0" w:line="240" w:lineRule="auto"/>
        <w:rPr>
          <w:rFonts w:asciiTheme="minorHAnsi" w:eastAsia="Adobe Fan Heiti Std B" w:hAnsiTheme="minorHAnsi" w:cstheme="minorHAnsi"/>
          <w:sz w:val="24"/>
          <w:szCs w:val="24"/>
        </w:rPr>
      </w:pPr>
      <w:r w:rsidRPr="003D159C">
        <w:rPr>
          <w:rFonts w:asciiTheme="minorHAnsi" w:eastAsia="Adobe Fan Heiti Std B" w:hAnsiTheme="minorHAnsi" w:cstheme="minorHAnsi"/>
          <w:sz w:val="24"/>
          <w:szCs w:val="24"/>
        </w:rPr>
        <w:t>What should you immediately do in case of an emergency?</w:t>
      </w:r>
    </w:p>
    <w:p w:rsidR="00735FBD" w:rsidRPr="003D159C" w:rsidRDefault="00735FBD" w:rsidP="00DE0EED">
      <w:pPr>
        <w:widowControl w:val="0"/>
        <w:numPr>
          <w:ilvl w:val="0"/>
          <w:numId w:val="47"/>
        </w:numPr>
        <w:suppressAutoHyphens/>
        <w:spacing w:before="240" w:after="0" w:line="240" w:lineRule="auto"/>
        <w:rPr>
          <w:rFonts w:asciiTheme="minorHAnsi" w:eastAsia="Adobe Fan Heiti Std B" w:hAnsiTheme="minorHAnsi" w:cstheme="minorHAnsi"/>
          <w:sz w:val="24"/>
          <w:szCs w:val="24"/>
        </w:rPr>
      </w:pPr>
      <w:r w:rsidRPr="003D159C">
        <w:rPr>
          <w:rFonts w:asciiTheme="minorHAnsi" w:eastAsia="Adobe Fan Heiti Std B" w:hAnsiTheme="minorHAnsi" w:cstheme="minorHAnsi"/>
          <w:sz w:val="24"/>
          <w:szCs w:val="24"/>
        </w:rPr>
        <w:t>Why should you never touch, taste or smell a chemical unless your teacher instructs you to do so?</w:t>
      </w:r>
    </w:p>
    <w:p w:rsidR="00735FBD" w:rsidRPr="003D159C" w:rsidRDefault="00735FBD" w:rsidP="00DE0EED">
      <w:pPr>
        <w:widowControl w:val="0"/>
        <w:numPr>
          <w:ilvl w:val="0"/>
          <w:numId w:val="47"/>
        </w:numPr>
        <w:suppressAutoHyphens/>
        <w:spacing w:before="240" w:after="0" w:line="240" w:lineRule="auto"/>
        <w:rPr>
          <w:rFonts w:asciiTheme="minorHAnsi" w:eastAsia="Adobe Fan Heiti Std B" w:hAnsiTheme="minorHAnsi" w:cstheme="minorHAnsi"/>
          <w:sz w:val="24"/>
          <w:szCs w:val="24"/>
        </w:rPr>
      </w:pPr>
      <w:r w:rsidRPr="003D159C">
        <w:rPr>
          <w:rFonts w:asciiTheme="minorHAnsi" w:eastAsia="Adobe Fan Heiti Std B" w:hAnsiTheme="minorHAnsi" w:cstheme="minorHAnsi"/>
          <w:sz w:val="24"/>
          <w:szCs w:val="24"/>
        </w:rPr>
        <w:t>When should you begin a lab activity?</w:t>
      </w:r>
    </w:p>
    <w:p w:rsidR="00735FBD" w:rsidRPr="003D159C" w:rsidRDefault="00735FBD" w:rsidP="00DE0EED">
      <w:pPr>
        <w:widowControl w:val="0"/>
        <w:numPr>
          <w:ilvl w:val="0"/>
          <w:numId w:val="47"/>
        </w:numPr>
        <w:suppressAutoHyphens/>
        <w:spacing w:before="240" w:after="0" w:line="240" w:lineRule="auto"/>
        <w:rPr>
          <w:rFonts w:asciiTheme="minorHAnsi" w:eastAsia="Adobe Fan Heiti Std B" w:hAnsiTheme="minorHAnsi" w:cstheme="minorHAnsi"/>
          <w:sz w:val="24"/>
          <w:szCs w:val="24"/>
        </w:rPr>
      </w:pPr>
      <w:r w:rsidRPr="003D159C">
        <w:rPr>
          <w:rFonts w:asciiTheme="minorHAnsi" w:eastAsia="Adobe Fan Heiti Std B" w:hAnsiTheme="minorHAnsi" w:cstheme="minorHAnsi"/>
          <w:sz w:val="24"/>
          <w:szCs w:val="24"/>
        </w:rPr>
        <w:t>How should you dispose of waste/hazardous materials in a lab?</w:t>
      </w:r>
    </w:p>
    <w:p w:rsidR="00735FBD" w:rsidRPr="003D159C" w:rsidRDefault="00735FBD" w:rsidP="00DE0EED">
      <w:pPr>
        <w:widowControl w:val="0"/>
        <w:numPr>
          <w:ilvl w:val="0"/>
          <w:numId w:val="47"/>
        </w:numPr>
        <w:suppressAutoHyphens/>
        <w:spacing w:before="240" w:after="0" w:line="240" w:lineRule="auto"/>
        <w:rPr>
          <w:rFonts w:asciiTheme="minorHAnsi" w:eastAsia="Adobe Fan Heiti Std B" w:hAnsiTheme="minorHAnsi" w:cstheme="minorHAnsi"/>
          <w:sz w:val="24"/>
          <w:szCs w:val="24"/>
        </w:rPr>
      </w:pPr>
      <w:r w:rsidRPr="003D159C">
        <w:rPr>
          <w:rFonts w:asciiTheme="minorHAnsi" w:eastAsia="Adobe Fan Heiti Std B" w:hAnsiTheme="minorHAnsi" w:cstheme="minorHAnsi"/>
          <w:sz w:val="24"/>
          <w:szCs w:val="24"/>
        </w:rPr>
        <w:t>How should you keep your lab area?</w:t>
      </w:r>
    </w:p>
    <w:p w:rsidR="00735FBD" w:rsidRPr="003D159C" w:rsidRDefault="00735FBD" w:rsidP="00DE0EED">
      <w:pPr>
        <w:widowControl w:val="0"/>
        <w:numPr>
          <w:ilvl w:val="0"/>
          <w:numId w:val="47"/>
        </w:numPr>
        <w:suppressAutoHyphens/>
        <w:spacing w:before="240" w:after="0" w:line="240" w:lineRule="auto"/>
        <w:rPr>
          <w:rFonts w:asciiTheme="minorHAnsi" w:eastAsia="Adobe Fan Heiti Std B" w:hAnsiTheme="minorHAnsi" w:cstheme="minorHAnsi"/>
          <w:sz w:val="24"/>
          <w:szCs w:val="24"/>
        </w:rPr>
      </w:pPr>
      <w:r w:rsidRPr="003D159C">
        <w:rPr>
          <w:rFonts w:asciiTheme="minorHAnsi" w:eastAsia="Adobe Fan Heiti Std B" w:hAnsiTheme="minorHAnsi" w:cstheme="minorHAnsi"/>
          <w:sz w:val="24"/>
          <w:szCs w:val="24"/>
        </w:rPr>
        <w:t>When should you take materials out of a lab/science classroom?</w:t>
      </w:r>
    </w:p>
    <w:p w:rsidR="00735FBD" w:rsidRDefault="00735FBD" w:rsidP="00DE0EED">
      <w:pPr>
        <w:widowControl w:val="0"/>
        <w:numPr>
          <w:ilvl w:val="0"/>
          <w:numId w:val="47"/>
        </w:numPr>
        <w:suppressAutoHyphens/>
        <w:spacing w:before="240" w:after="0" w:line="240" w:lineRule="auto"/>
        <w:rPr>
          <w:rFonts w:asciiTheme="minorHAnsi" w:eastAsia="Adobe Fan Heiti Std B" w:hAnsiTheme="minorHAnsi" w:cstheme="minorHAnsi"/>
          <w:sz w:val="24"/>
          <w:szCs w:val="24"/>
        </w:rPr>
      </w:pPr>
      <w:r w:rsidRPr="003D159C">
        <w:rPr>
          <w:rFonts w:asciiTheme="minorHAnsi" w:eastAsia="Adobe Fan Heiti Std B" w:hAnsiTheme="minorHAnsi" w:cstheme="minorHAnsi"/>
          <w:sz w:val="24"/>
          <w:szCs w:val="24"/>
        </w:rPr>
        <w:t>Where should you remain during a lab?</w:t>
      </w:r>
    </w:p>
    <w:p w:rsidR="00346D98" w:rsidRPr="00346D98" w:rsidRDefault="00346D98" w:rsidP="00346D98">
      <w:pPr>
        <w:widowControl w:val="0"/>
        <w:suppressAutoHyphens/>
        <w:spacing w:after="0" w:line="240" w:lineRule="auto"/>
        <w:ind w:left="720"/>
        <w:rPr>
          <w:rFonts w:asciiTheme="minorHAnsi" w:eastAsia="Adobe Fan Heiti Std B" w:hAnsiTheme="minorHAnsi" w:cstheme="minorHAnsi"/>
          <w:sz w:val="24"/>
          <w:szCs w:val="24"/>
        </w:rPr>
      </w:pPr>
    </w:p>
    <w:p w:rsidR="00735FBD" w:rsidRPr="003D159C" w:rsidRDefault="00735FBD" w:rsidP="003D159C">
      <w:pPr>
        <w:ind w:firstLine="360"/>
        <w:rPr>
          <w:rFonts w:ascii="Minya Nouvelle" w:eastAsia="Adobe Fan Heiti Std B" w:hAnsi="Minya Nouvelle" w:cstheme="minorHAnsi"/>
          <w:bCs/>
          <w:sz w:val="28"/>
          <w:szCs w:val="28"/>
        </w:rPr>
      </w:pPr>
      <w:r w:rsidRPr="003D159C">
        <w:rPr>
          <w:rFonts w:ascii="Minya Nouvelle" w:eastAsia="Adobe Fan Heiti Std B" w:hAnsi="Minya Nouvelle" w:cstheme="minorHAnsi"/>
          <w:b/>
          <w:bCs/>
          <w:sz w:val="28"/>
          <w:szCs w:val="28"/>
        </w:rPr>
        <w:t>Independent/Dependent Vari</w:t>
      </w:r>
      <w:r w:rsidR="00E2501E">
        <w:rPr>
          <w:rFonts w:ascii="Minya Nouvelle" w:eastAsia="Adobe Fan Heiti Std B" w:hAnsi="Minya Nouvelle" w:cstheme="minorHAnsi"/>
          <w:b/>
          <w:bCs/>
          <w:sz w:val="28"/>
          <w:szCs w:val="28"/>
        </w:rPr>
        <w:t>able</w:t>
      </w:r>
      <w:r w:rsidRPr="003D159C">
        <w:rPr>
          <w:rFonts w:ascii="Minya Nouvelle" w:eastAsia="Adobe Fan Heiti Std B" w:hAnsi="Minya Nouvelle" w:cstheme="minorHAnsi"/>
          <w:b/>
          <w:bCs/>
          <w:sz w:val="28"/>
          <w:szCs w:val="28"/>
        </w:rPr>
        <w:t>:</w:t>
      </w:r>
    </w:p>
    <w:p w:rsidR="00735FBD" w:rsidRPr="003D159C" w:rsidRDefault="00735FBD" w:rsidP="00DE0EED">
      <w:pPr>
        <w:widowControl w:val="0"/>
        <w:numPr>
          <w:ilvl w:val="0"/>
          <w:numId w:val="47"/>
        </w:numPr>
        <w:suppressAutoHyphens/>
        <w:spacing w:before="240" w:after="0" w:line="240" w:lineRule="auto"/>
        <w:rPr>
          <w:rFonts w:asciiTheme="minorHAnsi" w:eastAsia="Adobe Fan Heiti Std B" w:hAnsiTheme="minorHAnsi" w:cstheme="minorHAnsi"/>
          <w:bCs/>
          <w:sz w:val="24"/>
          <w:szCs w:val="24"/>
        </w:rPr>
      </w:pPr>
      <w:r w:rsidRPr="003D159C">
        <w:rPr>
          <w:rFonts w:asciiTheme="minorHAnsi" w:eastAsia="Adobe Fan Heiti Std B" w:hAnsiTheme="minorHAnsi" w:cstheme="minorHAnsi"/>
          <w:bCs/>
          <w:sz w:val="24"/>
          <w:szCs w:val="24"/>
        </w:rPr>
        <w:t>What is a variable?</w:t>
      </w:r>
    </w:p>
    <w:p w:rsidR="00735FBD" w:rsidRPr="003D159C" w:rsidRDefault="00735FBD" w:rsidP="00DE0EED">
      <w:pPr>
        <w:widowControl w:val="0"/>
        <w:numPr>
          <w:ilvl w:val="0"/>
          <w:numId w:val="47"/>
        </w:numPr>
        <w:suppressAutoHyphens/>
        <w:spacing w:before="240" w:after="0" w:line="240" w:lineRule="auto"/>
        <w:rPr>
          <w:rFonts w:asciiTheme="minorHAnsi" w:eastAsia="Adobe Fan Heiti Std B" w:hAnsiTheme="minorHAnsi" w:cstheme="minorHAnsi"/>
          <w:bCs/>
          <w:sz w:val="24"/>
          <w:szCs w:val="24"/>
        </w:rPr>
      </w:pPr>
      <w:r w:rsidRPr="003D159C">
        <w:rPr>
          <w:rFonts w:asciiTheme="minorHAnsi" w:eastAsia="Adobe Fan Heiti Std B" w:hAnsiTheme="minorHAnsi" w:cstheme="minorHAnsi"/>
          <w:bCs/>
          <w:sz w:val="24"/>
          <w:szCs w:val="24"/>
        </w:rPr>
        <w:t>What is the difference between an independent (manipulated) and dependent (responding) variable?</w:t>
      </w:r>
    </w:p>
    <w:p w:rsidR="00735FBD" w:rsidRPr="003D159C" w:rsidRDefault="00735FBD" w:rsidP="00DE0EED">
      <w:pPr>
        <w:widowControl w:val="0"/>
        <w:numPr>
          <w:ilvl w:val="0"/>
          <w:numId w:val="47"/>
        </w:numPr>
        <w:suppressAutoHyphens/>
        <w:spacing w:before="240" w:after="0" w:line="240" w:lineRule="auto"/>
        <w:rPr>
          <w:rFonts w:asciiTheme="minorHAnsi" w:eastAsia="Adobe Fan Heiti Std B" w:hAnsiTheme="minorHAnsi" w:cstheme="minorHAnsi"/>
          <w:bCs/>
          <w:sz w:val="24"/>
          <w:szCs w:val="24"/>
        </w:rPr>
      </w:pPr>
      <w:r w:rsidRPr="003D159C">
        <w:rPr>
          <w:rFonts w:asciiTheme="minorHAnsi" w:eastAsia="Adobe Fan Heiti Std B" w:hAnsiTheme="minorHAnsi" w:cstheme="minorHAnsi"/>
          <w:bCs/>
          <w:sz w:val="24"/>
          <w:szCs w:val="24"/>
        </w:rPr>
        <w:t>What is a contro</w:t>
      </w:r>
      <w:r w:rsidR="00346D98">
        <w:rPr>
          <w:rFonts w:asciiTheme="minorHAnsi" w:eastAsia="Adobe Fan Heiti Std B" w:hAnsiTheme="minorHAnsi" w:cstheme="minorHAnsi"/>
          <w:bCs/>
          <w:sz w:val="24"/>
          <w:szCs w:val="24"/>
        </w:rPr>
        <w:t>l</w:t>
      </w:r>
      <w:r w:rsidRPr="003D159C">
        <w:rPr>
          <w:rFonts w:asciiTheme="minorHAnsi" w:eastAsia="Adobe Fan Heiti Std B" w:hAnsiTheme="minorHAnsi" w:cstheme="minorHAnsi"/>
          <w:bCs/>
          <w:sz w:val="24"/>
          <w:szCs w:val="24"/>
        </w:rPr>
        <w:t>l</w:t>
      </w:r>
      <w:r w:rsidR="00346D98">
        <w:rPr>
          <w:rFonts w:asciiTheme="minorHAnsi" w:eastAsia="Adobe Fan Heiti Std B" w:hAnsiTheme="minorHAnsi" w:cstheme="minorHAnsi"/>
          <w:bCs/>
          <w:sz w:val="24"/>
          <w:szCs w:val="24"/>
        </w:rPr>
        <w:t>ed</w:t>
      </w:r>
      <w:r w:rsidRPr="003D159C">
        <w:rPr>
          <w:rFonts w:asciiTheme="minorHAnsi" w:eastAsia="Adobe Fan Heiti Std B" w:hAnsiTheme="minorHAnsi" w:cstheme="minorHAnsi"/>
          <w:bCs/>
          <w:sz w:val="24"/>
          <w:szCs w:val="24"/>
        </w:rPr>
        <w:t xml:space="preserve"> experiment?</w:t>
      </w:r>
    </w:p>
    <w:p w:rsidR="00735FBD" w:rsidRDefault="00735FBD" w:rsidP="00DE0EED">
      <w:pPr>
        <w:widowControl w:val="0"/>
        <w:numPr>
          <w:ilvl w:val="0"/>
          <w:numId w:val="47"/>
        </w:numPr>
        <w:suppressAutoHyphens/>
        <w:spacing w:before="240" w:after="0" w:line="240" w:lineRule="auto"/>
        <w:rPr>
          <w:rFonts w:asciiTheme="minorHAnsi" w:eastAsia="Adobe Fan Heiti Std B" w:hAnsiTheme="minorHAnsi" w:cstheme="minorHAnsi"/>
          <w:bCs/>
          <w:sz w:val="24"/>
          <w:szCs w:val="24"/>
        </w:rPr>
      </w:pPr>
      <w:r w:rsidRPr="003D159C">
        <w:rPr>
          <w:rFonts w:asciiTheme="minorHAnsi" w:eastAsia="Adobe Fan Heiti Std B" w:hAnsiTheme="minorHAnsi" w:cstheme="minorHAnsi"/>
          <w:bCs/>
          <w:sz w:val="24"/>
          <w:szCs w:val="24"/>
        </w:rPr>
        <w:t>What is the</w:t>
      </w:r>
      <w:r w:rsidR="00E2501E">
        <w:rPr>
          <w:rFonts w:asciiTheme="minorHAnsi" w:eastAsia="Adobe Fan Heiti Std B" w:hAnsiTheme="minorHAnsi" w:cstheme="minorHAnsi"/>
          <w:bCs/>
          <w:sz w:val="24"/>
          <w:szCs w:val="24"/>
        </w:rPr>
        <w:t xml:space="preserve"> </w:t>
      </w:r>
      <w:r w:rsidR="00346D98">
        <w:rPr>
          <w:rFonts w:asciiTheme="minorHAnsi" w:eastAsia="Adobe Fan Heiti Std B" w:hAnsiTheme="minorHAnsi" w:cstheme="minorHAnsi"/>
          <w:bCs/>
          <w:sz w:val="24"/>
          <w:szCs w:val="24"/>
        </w:rPr>
        <w:t>control</w:t>
      </w:r>
      <w:r w:rsidR="00E2501E">
        <w:rPr>
          <w:rFonts w:asciiTheme="minorHAnsi" w:eastAsia="Adobe Fan Heiti Std B" w:hAnsiTheme="minorHAnsi" w:cstheme="minorHAnsi"/>
          <w:bCs/>
          <w:sz w:val="24"/>
          <w:szCs w:val="24"/>
        </w:rPr>
        <w:t xml:space="preserve"> group?</w:t>
      </w:r>
    </w:p>
    <w:p w:rsidR="00E2501E" w:rsidRDefault="00ED3A2B" w:rsidP="00DE0EED">
      <w:pPr>
        <w:widowControl w:val="0"/>
        <w:numPr>
          <w:ilvl w:val="0"/>
          <w:numId w:val="47"/>
        </w:numPr>
        <w:suppressAutoHyphens/>
        <w:spacing w:before="240" w:after="0" w:line="240" w:lineRule="auto"/>
        <w:rPr>
          <w:rFonts w:asciiTheme="minorHAnsi" w:eastAsia="Adobe Fan Heiti Std B" w:hAnsiTheme="minorHAnsi" w:cstheme="minorHAnsi"/>
          <w:bCs/>
          <w:sz w:val="24"/>
          <w:szCs w:val="24"/>
        </w:rPr>
      </w:pPr>
      <w:r>
        <w:rPr>
          <w:rFonts w:asciiTheme="minorHAnsi" w:eastAsia="Adobe Fan Heiti Std B" w:hAnsiTheme="minorHAnsi" w:cstheme="minorHAnsi"/>
          <w:bCs/>
          <w:sz w:val="24"/>
          <w:szCs w:val="24"/>
        </w:rPr>
        <w:t>What are control variables</w:t>
      </w:r>
      <w:r w:rsidR="00E2501E">
        <w:rPr>
          <w:rFonts w:asciiTheme="minorHAnsi" w:eastAsia="Adobe Fan Heiti Std B" w:hAnsiTheme="minorHAnsi" w:cstheme="minorHAnsi"/>
          <w:bCs/>
          <w:sz w:val="24"/>
          <w:szCs w:val="24"/>
        </w:rPr>
        <w:t xml:space="preserve"> and why are they important in an experiment?</w:t>
      </w:r>
    </w:p>
    <w:p w:rsidR="00E16B4A" w:rsidRPr="003D159C" w:rsidRDefault="00E16B4A" w:rsidP="00DE0EED">
      <w:pPr>
        <w:widowControl w:val="0"/>
        <w:numPr>
          <w:ilvl w:val="0"/>
          <w:numId w:val="47"/>
        </w:numPr>
        <w:suppressAutoHyphens/>
        <w:spacing w:before="240" w:after="0" w:line="240" w:lineRule="auto"/>
        <w:rPr>
          <w:rFonts w:asciiTheme="minorHAnsi" w:eastAsia="Adobe Fan Heiti Std B" w:hAnsiTheme="minorHAnsi" w:cstheme="minorHAnsi"/>
          <w:bCs/>
          <w:sz w:val="24"/>
          <w:szCs w:val="24"/>
        </w:rPr>
      </w:pPr>
      <w:r>
        <w:rPr>
          <w:rFonts w:asciiTheme="minorHAnsi" w:eastAsia="Adobe Fan Heiti Std B" w:hAnsiTheme="minorHAnsi" w:cstheme="minorHAnsi"/>
          <w:bCs/>
          <w:sz w:val="24"/>
          <w:szCs w:val="24"/>
        </w:rPr>
        <w:t>Be able to determine the independent variable, dependent variable, control variable, and control group from a written experiment.</w:t>
      </w:r>
      <w:bookmarkStart w:id="0" w:name="_GoBack"/>
      <w:bookmarkEnd w:id="0"/>
    </w:p>
    <w:p w:rsidR="000119D6" w:rsidRPr="003D159C" w:rsidRDefault="000119D6" w:rsidP="000119D6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asciiTheme="minorHAnsi" w:hAnsiTheme="minorHAnsi" w:cstheme="minorHAnsi"/>
          <w:sz w:val="24"/>
          <w:szCs w:val="24"/>
        </w:rPr>
      </w:pPr>
    </w:p>
    <w:p w:rsidR="00735FBD" w:rsidRPr="008D306B" w:rsidRDefault="00735FBD" w:rsidP="008D30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  <w:sectPr w:rsidR="00735FBD" w:rsidRPr="008D306B" w:rsidSect="00A51C8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60"/>
        </w:sectPr>
      </w:pPr>
    </w:p>
    <w:p w:rsidR="006C065A" w:rsidRPr="00A51C86" w:rsidRDefault="006C065A" w:rsidP="0067529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</w:p>
    <w:sectPr w:rsidR="006C065A" w:rsidRPr="00A51C86" w:rsidSect="0067529F"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D93" w:rsidRDefault="00F11D93" w:rsidP="00FD3F40">
      <w:pPr>
        <w:spacing w:after="0" w:line="240" w:lineRule="auto"/>
      </w:pPr>
      <w:r>
        <w:separator/>
      </w:r>
    </w:p>
  </w:endnote>
  <w:endnote w:type="continuationSeparator" w:id="0">
    <w:p w:rsidR="00F11D93" w:rsidRDefault="00F11D93" w:rsidP="00FD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D93" w:rsidRDefault="00F11D93" w:rsidP="00FD3F40">
      <w:pPr>
        <w:spacing w:after="0" w:line="240" w:lineRule="auto"/>
      </w:pPr>
      <w:r>
        <w:separator/>
      </w:r>
    </w:p>
  </w:footnote>
  <w:footnote w:type="continuationSeparator" w:id="0">
    <w:p w:rsidR="00F11D93" w:rsidRDefault="00F11D93" w:rsidP="00FD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59C" w:rsidRPr="003D159C" w:rsidRDefault="00A7099F">
    <w:pPr>
      <w:pStyle w:val="Header"/>
      <w:rPr>
        <w:rFonts w:ascii="Minya Nouvelle" w:hAnsi="Minya Nouvelle"/>
        <w:b/>
        <w:sz w:val="36"/>
        <w:szCs w:val="36"/>
      </w:rPr>
    </w:pPr>
    <w:r w:rsidRPr="003D159C">
      <w:rPr>
        <w:rFonts w:ascii="Minya Nouvelle" w:hAnsi="Minya Nouvelle"/>
        <w:b/>
        <w:sz w:val="36"/>
        <w:szCs w:val="36"/>
      </w:rPr>
      <w:t>SCIENCE</w:t>
    </w:r>
    <w:r w:rsidR="003D159C" w:rsidRPr="003D159C">
      <w:rPr>
        <w:rFonts w:ascii="Minya Nouvelle" w:hAnsi="Minya Nouvelle"/>
        <w:b/>
        <w:sz w:val="36"/>
        <w:szCs w:val="36"/>
      </w:rPr>
      <w:t xml:space="preserve"> PROCESS SKILLS</w:t>
    </w:r>
    <w:r w:rsidR="009E1209">
      <w:rPr>
        <w:rFonts w:ascii="Minya Nouvelle" w:hAnsi="Minya Nouvelle"/>
        <w:b/>
        <w:sz w:val="36"/>
        <w:szCs w:val="36"/>
      </w:rPr>
      <w:t xml:space="preserve"> Study Guide</w:t>
    </w:r>
    <w:r w:rsidR="003D159C" w:rsidRPr="003D159C">
      <w:rPr>
        <w:rFonts w:ascii="Minya Nouvelle" w:hAnsi="Minya Nouvelle"/>
        <w:b/>
        <w:sz w:val="36"/>
        <w:szCs w:val="36"/>
      </w:rPr>
      <w:t xml:space="preserve"> </w:t>
    </w:r>
  </w:p>
  <w:p w:rsidR="003D159C" w:rsidRDefault="003D15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000486"/>
    <w:multiLevelType w:val="hybridMultilevel"/>
    <w:tmpl w:val="60169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A1AE2"/>
    <w:multiLevelType w:val="hybridMultilevel"/>
    <w:tmpl w:val="E8A6B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84F00"/>
    <w:multiLevelType w:val="hybridMultilevel"/>
    <w:tmpl w:val="1D8A8788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B25D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4866C19"/>
    <w:multiLevelType w:val="singleLevel"/>
    <w:tmpl w:val="9104BA6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6C817173"/>
    <w:multiLevelType w:val="hybridMultilevel"/>
    <w:tmpl w:val="5F4E90C0"/>
    <w:lvl w:ilvl="0" w:tplc="B1384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465D54"/>
    <w:multiLevelType w:val="singleLevel"/>
    <w:tmpl w:val="9104BA6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706C1CCE"/>
    <w:multiLevelType w:val="hybridMultilevel"/>
    <w:tmpl w:val="8668A590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74A55"/>
    <w:multiLevelType w:val="singleLevel"/>
    <w:tmpl w:val="9104BA6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 w15:restartNumberingAfterBreak="0">
    <w:nsid w:val="7DB2635E"/>
    <w:multiLevelType w:val="hybridMultilevel"/>
    <w:tmpl w:val="8672490E"/>
    <w:lvl w:ilvl="0" w:tplc="48BE19D0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9"/>
  </w:num>
  <w:num w:numId="2">
    <w:abstractNumId w:val="7"/>
  </w:num>
  <w:num w:numId="3">
    <w:abstractNumId w:val="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7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7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11"/>
  </w:num>
  <w:num w:numId="8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1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1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1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11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11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11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11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7">
    <w:abstractNumId w:val="11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8">
    <w:abstractNumId w:val="11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9">
    <w:abstractNumId w:val="11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>
    <w:abstractNumId w:val="11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>
    <w:abstractNumId w:val="11"/>
    <w:lvlOverride w:ilvl="0">
      <w:lvl w:ilvl="0">
        <w:start w:val="15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>
    <w:abstractNumId w:val="11"/>
    <w:lvlOverride w:ilvl="0">
      <w:lvl w:ilvl="0">
        <w:start w:val="16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3">
    <w:abstractNumId w:val="11"/>
    <w:lvlOverride w:ilvl="0">
      <w:lvl w:ilvl="0">
        <w:start w:val="17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4">
    <w:abstractNumId w:val="11"/>
    <w:lvlOverride w:ilvl="0">
      <w:lvl w:ilvl="0">
        <w:start w:val="1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5">
    <w:abstractNumId w:val="11"/>
    <w:lvlOverride w:ilvl="0">
      <w:lvl w:ilvl="0">
        <w:start w:val="1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6">
    <w:abstractNumId w:val="11"/>
    <w:lvlOverride w:ilvl="0">
      <w:lvl w:ilvl="0">
        <w:start w:val="20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7">
    <w:abstractNumId w:val="11"/>
    <w:lvlOverride w:ilvl="0">
      <w:lvl w:ilvl="0">
        <w:start w:val="2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8">
    <w:abstractNumId w:val="11"/>
    <w:lvlOverride w:ilvl="0">
      <w:lvl w:ilvl="0">
        <w:start w:val="2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9">
    <w:abstractNumId w:val="11"/>
    <w:lvlOverride w:ilvl="0">
      <w:lvl w:ilvl="0">
        <w:start w:val="2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0">
    <w:abstractNumId w:val="11"/>
    <w:lvlOverride w:ilvl="0">
      <w:lvl w:ilvl="0">
        <w:start w:val="2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1">
    <w:abstractNumId w:val="11"/>
    <w:lvlOverride w:ilvl="0">
      <w:lvl w:ilvl="0">
        <w:start w:val="25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2">
    <w:abstractNumId w:val="11"/>
    <w:lvlOverride w:ilvl="0">
      <w:lvl w:ilvl="0">
        <w:start w:val="26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3">
    <w:abstractNumId w:val="11"/>
    <w:lvlOverride w:ilvl="0">
      <w:lvl w:ilvl="0">
        <w:start w:val="27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4">
    <w:abstractNumId w:val="11"/>
    <w:lvlOverride w:ilvl="0">
      <w:lvl w:ilvl="0">
        <w:start w:val="2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5">
    <w:abstractNumId w:val="11"/>
    <w:lvlOverride w:ilvl="0">
      <w:lvl w:ilvl="0">
        <w:start w:val="2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6">
    <w:abstractNumId w:val="11"/>
    <w:lvlOverride w:ilvl="0">
      <w:lvl w:ilvl="0">
        <w:start w:val="30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7">
    <w:abstractNumId w:val="11"/>
    <w:lvlOverride w:ilvl="0">
      <w:lvl w:ilvl="0">
        <w:start w:val="3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8">
    <w:abstractNumId w:val="11"/>
    <w:lvlOverride w:ilvl="0">
      <w:lvl w:ilvl="0">
        <w:start w:val="3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9">
    <w:abstractNumId w:val="3"/>
  </w:num>
  <w:num w:numId="40">
    <w:abstractNumId w:val="8"/>
  </w:num>
  <w:num w:numId="41">
    <w:abstractNumId w:val="10"/>
  </w:num>
  <w:num w:numId="42">
    <w:abstractNumId w:val="5"/>
  </w:num>
  <w:num w:numId="43">
    <w:abstractNumId w:val="0"/>
  </w:num>
  <w:num w:numId="44">
    <w:abstractNumId w:val="1"/>
  </w:num>
  <w:num w:numId="45">
    <w:abstractNumId w:val="2"/>
  </w:num>
  <w:num w:numId="46">
    <w:abstractNumId w:val="4"/>
  </w:num>
  <w:num w:numId="47">
    <w:abstractNumId w:val="6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09"/>
    <w:rsid w:val="000010DB"/>
    <w:rsid w:val="000119D6"/>
    <w:rsid w:val="00012A3C"/>
    <w:rsid w:val="000169F9"/>
    <w:rsid w:val="00035159"/>
    <w:rsid w:val="000845E5"/>
    <w:rsid w:val="00097F09"/>
    <w:rsid w:val="000F1837"/>
    <w:rsid w:val="001407C7"/>
    <w:rsid w:val="001A48B6"/>
    <w:rsid w:val="001B5430"/>
    <w:rsid w:val="002F4ABC"/>
    <w:rsid w:val="00346D98"/>
    <w:rsid w:val="003A22E3"/>
    <w:rsid w:val="003D159C"/>
    <w:rsid w:val="003D610F"/>
    <w:rsid w:val="00431654"/>
    <w:rsid w:val="004E5460"/>
    <w:rsid w:val="00545939"/>
    <w:rsid w:val="00551508"/>
    <w:rsid w:val="0059532D"/>
    <w:rsid w:val="005A32E4"/>
    <w:rsid w:val="00617C04"/>
    <w:rsid w:val="006251FB"/>
    <w:rsid w:val="0067529F"/>
    <w:rsid w:val="006C065A"/>
    <w:rsid w:val="007016D5"/>
    <w:rsid w:val="00724621"/>
    <w:rsid w:val="00735FBD"/>
    <w:rsid w:val="00771F09"/>
    <w:rsid w:val="00877838"/>
    <w:rsid w:val="00880109"/>
    <w:rsid w:val="00884BBE"/>
    <w:rsid w:val="008A75DF"/>
    <w:rsid w:val="008D306B"/>
    <w:rsid w:val="008F45DB"/>
    <w:rsid w:val="009E1209"/>
    <w:rsid w:val="00A51C86"/>
    <w:rsid w:val="00A7099F"/>
    <w:rsid w:val="00AB0CE2"/>
    <w:rsid w:val="00B55CE2"/>
    <w:rsid w:val="00B90653"/>
    <w:rsid w:val="00BC6E03"/>
    <w:rsid w:val="00C53D1C"/>
    <w:rsid w:val="00CC38F6"/>
    <w:rsid w:val="00D03DB9"/>
    <w:rsid w:val="00D14859"/>
    <w:rsid w:val="00DE0EED"/>
    <w:rsid w:val="00E018AD"/>
    <w:rsid w:val="00E16B4A"/>
    <w:rsid w:val="00E2501E"/>
    <w:rsid w:val="00ED3A2B"/>
    <w:rsid w:val="00EF100B"/>
    <w:rsid w:val="00EF3B42"/>
    <w:rsid w:val="00F11D93"/>
    <w:rsid w:val="00F27F1C"/>
    <w:rsid w:val="00F43B8B"/>
    <w:rsid w:val="00FB3BEF"/>
    <w:rsid w:val="00F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B906528-2B2E-4B94-8794-C5F00B8C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B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01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F40"/>
  </w:style>
  <w:style w:type="paragraph" w:styleId="Footer">
    <w:name w:val="footer"/>
    <w:basedOn w:val="Normal"/>
    <w:link w:val="FooterChar"/>
    <w:uiPriority w:val="99"/>
    <w:unhideWhenUsed/>
    <w:rsid w:val="00FD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F40"/>
  </w:style>
  <w:style w:type="paragraph" w:styleId="BalloonText">
    <w:name w:val="Balloon Text"/>
    <w:basedOn w:val="Normal"/>
    <w:link w:val="BalloonTextChar"/>
    <w:uiPriority w:val="99"/>
    <w:semiHidden/>
    <w:unhideWhenUsed/>
    <w:rsid w:val="00FD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69C39-6D01-401F-B06E-D071A368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bcarroll</dc:creator>
  <cp:lastModifiedBy>Amy Cochran</cp:lastModifiedBy>
  <cp:revision>6</cp:revision>
  <cp:lastPrinted>2014-03-10T12:41:00Z</cp:lastPrinted>
  <dcterms:created xsi:type="dcterms:W3CDTF">2016-08-25T16:58:00Z</dcterms:created>
  <dcterms:modified xsi:type="dcterms:W3CDTF">2018-08-20T19:34:00Z</dcterms:modified>
</cp:coreProperties>
</file>